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1743B6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8A57FB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8A57FB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8A57FB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8A57FB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7FB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8A57FB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8A57FB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311C75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F0045E" w:rsidRPr="008A57FB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8A57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4FF5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r w:rsidR="00F0045E" w:rsidRPr="008A57F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8A57FB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8A57FB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8A57FB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9D14C5" w:rsidRPr="008A57FB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8A57FB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8A57FB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8A57F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E4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802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Географическое</w:t>
      </w:r>
      <w:r w:rsidR="009D14C5" w:rsidRPr="008A57FB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образование</w:t>
      </w: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8A57FB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311C75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17903" w:rsidRPr="008A57FB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6E4C9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4C9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D2173" w:rsidRPr="006E4C9A" w:rsidRDefault="006E4C9A" w:rsidP="000D2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6E4C9A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C36111">
        <w:rPr>
          <w:rFonts w:ascii="Times New Roman" w:eastAsia="Times New Roman" w:hAnsi="Times New Roman" w:cs="Times New Roman"/>
          <w:iCs/>
          <w:sz w:val="28"/>
          <w:szCs w:val="28"/>
        </w:rPr>
        <w:t>оцент, к.с.х.н.</w:t>
      </w:r>
      <w:r w:rsidRPr="006E4C9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36111">
        <w:rPr>
          <w:rFonts w:ascii="Times New Roman" w:eastAsia="Times New Roman" w:hAnsi="Times New Roman" w:cs="Times New Roman"/>
          <w:iCs/>
          <w:sz w:val="28"/>
          <w:szCs w:val="28"/>
        </w:rPr>
        <w:t>Л.В. Кубрина</w:t>
      </w:r>
    </w:p>
    <w:p w:rsidR="000D2173" w:rsidRPr="006E4C9A" w:rsidRDefault="000D2173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6E4C9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4C9A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6E4C9A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795BAA" w:rsidRPr="006E4C9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4C9A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311C75">
        <w:rPr>
          <w:rFonts w:ascii="Times New Roman" w:hAnsi="Times New Roman" w:cs="Times New Roman"/>
          <w:sz w:val="28"/>
          <w:szCs w:val="28"/>
        </w:rPr>
        <w:t>8</w:t>
      </w:r>
      <w:r w:rsidRPr="006E4C9A">
        <w:rPr>
          <w:rFonts w:ascii="Times New Roman" w:hAnsi="Times New Roman" w:cs="Times New Roman"/>
          <w:sz w:val="28"/>
          <w:szCs w:val="28"/>
        </w:rPr>
        <w:t xml:space="preserve">  от  </w:t>
      </w:r>
      <w:r w:rsidR="00311C75">
        <w:rPr>
          <w:rFonts w:ascii="Times New Roman" w:hAnsi="Times New Roman" w:cs="Times New Roman"/>
          <w:sz w:val="28"/>
          <w:szCs w:val="28"/>
        </w:rPr>
        <w:t>26</w:t>
      </w:r>
      <w:r w:rsidR="00F66FEA" w:rsidRPr="006E4C9A">
        <w:rPr>
          <w:rFonts w:ascii="Times New Roman" w:hAnsi="Times New Roman" w:cs="Times New Roman"/>
          <w:sz w:val="28"/>
          <w:szCs w:val="28"/>
        </w:rPr>
        <w:t xml:space="preserve"> </w:t>
      </w:r>
      <w:r w:rsidR="00C36111">
        <w:rPr>
          <w:rFonts w:ascii="Times New Roman" w:hAnsi="Times New Roman" w:cs="Times New Roman"/>
          <w:sz w:val="28"/>
          <w:szCs w:val="28"/>
        </w:rPr>
        <w:t>марта</w:t>
      </w:r>
      <w:r w:rsidR="0094404D">
        <w:rPr>
          <w:rFonts w:ascii="Times New Roman" w:hAnsi="Times New Roman" w:cs="Times New Roman"/>
          <w:sz w:val="28"/>
          <w:szCs w:val="28"/>
        </w:rPr>
        <w:t xml:space="preserve">  202</w:t>
      </w:r>
      <w:r w:rsidR="00311C75">
        <w:rPr>
          <w:rFonts w:ascii="Times New Roman" w:hAnsi="Times New Roman" w:cs="Times New Roman"/>
          <w:sz w:val="28"/>
          <w:szCs w:val="28"/>
        </w:rPr>
        <w:t>1</w:t>
      </w:r>
      <w:r w:rsidRPr="006E4C9A">
        <w:rPr>
          <w:rFonts w:ascii="Times New Roman" w:hAnsi="Times New Roman" w:cs="Times New Roman"/>
          <w:sz w:val="28"/>
          <w:szCs w:val="28"/>
        </w:rPr>
        <w:t xml:space="preserve"> г</w:t>
      </w:r>
      <w:r w:rsidRPr="006E4C9A">
        <w:rPr>
          <w:rFonts w:ascii="Times New Roman" w:hAnsi="Times New Roman" w:cs="Times New Roman"/>
          <w:sz w:val="28"/>
          <w:szCs w:val="28"/>
        </w:rPr>
        <w:tab/>
      </w:r>
    </w:p>
    <w:p w:rsidR="00795BAA" w:rsidRPr="006E4C9A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C9A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6E4C9A">
        <w:rPr>
          <w:rFonts w:ascii="Times New Roman" w:hAnsi="Times New Roman" w:cs="Times New Roman"/>
          <w:sz w:val="28"/>
          <w:szCs w:val="28"/>
        </w:rPr>
        <w:t>д.п.</w:t>
      </w:r>
      <w:r w:rsidRPr="006E4C9A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6E4C9A">
        <w:rPr>
          <w:rFonts w:ascii="Times New Roman" w:hAnsi="Times New Roman" w:cs="Times New Roman"/>
          <w:sz w:val="28"/>
          <w:szCs w:val="28"/>
        </w:rPr>
        <w:t>профессор</w:t>
      </w:r>
      <w:r w:rsidRPr="006E4C9A">
        <w:rPr>
          <w:rFonts w:ascii="Times New Roman" w:hAnsi="Times New Roman" w:cs="Times New Roman"/>
          <w:sz w:val="28"/>
          <w:szCs w:val="28"/>
        </w:rPr>
        <w:t xml:space="preserve"> </w:t>
      </w:r>
      <w:r w:rsidR="00311C75">
        <w:rPr>
          <w:rFonts w:ascii="Times New Roman" w:hAnsi="Times New Roman" w:cs="Times New Roman"/>
          <w:sz w:val="28"/>
          <w:szCs w:val="28"/>
        </w:rPr>
        <w:t xml:space="preserve">   </w:t>
      </w:r>
      <w:r w:rsidR="00394F59" w:rsidRPr="006E4C9A">
        <w:rPr>
          <w:rFonts w:ascii="Times New Roman" w:hAnsi="Times New Roman" w:cs="Times New Roman"/>
          <w:sz w:val="28"/>
          <w:szCs w:val="28"/>
        </w:rPr>
        <w:t>Е.В. Л</w:t>
      </w:r>
      <w:r w:rsidR="009D14C5" w:rsidRPr="006E4C9A">
        <w:rPr>
          <w:rFonts w:ascii="Times New Roman" w:hAnsi="Times New Roman" w:cs="Times New Roman"/>
          <w:sz w:val="28"/>
          <w:szCs w:val="28"/>
        </w:rPr>
        <w:t>опанова</w:t>
      </w:r>
    </w:p>
    <w:p w:rsidR="000C6E15" w:rsidRPr="006E4C9A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9A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3B1766" w:rsidRPr="006E4C9A">
        <w:rPr>
          <w:rFonts w:ascii="Times New Roman" w:eastAsia="Times New Roman" w:hAnsi="Times New Roman" w:cs="Times New Roman"/>
          <w:sz w:val="28"/>
          <w:szCs w:val="28"/>
        </w:rPr>
        <w:t xml:space="preserve"> подготовки 44.03.01.</w:t>
      </w:r>
      <w:r w:rsidR="009D14C5" w:rsidRPr="006E4C9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образование, </w:t>
      </w:r>
      <w:r w:rsidR="003B1766" w:rsidRPr="006E4C9A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9D14C5" w:rsidRPr="006E4C9A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B1766" w:rsidRPr="006E4C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14C5" w:rsidRPr="006E4C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3802" w:rsidRPr="006E4C9A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Географическое </w:t>
      </w:r>
      <w:r w:rsidR="009D14C5" w:rsidRPr="006E4C9A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="009F0315" w:rsidRPr="006E4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8A57FB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7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8A57FB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FF5" w:rsidRDefault="00564FF5" w:rsidP="005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</w:t>
      </w:r>
      <w:r w:rsidR="00311C75">
        <w:rPr>
          <w:rFonts w:ascii="Times New Roman" w:hAnsi="Times New Roman" w:cs="Times New Roman"/>
          <w:sz w:val="28"/>
          <w:szCs w:val="28"/>
        </w:rPr>
        <w:t xml:space="preserve">практической подготовки в форме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 (преддипломной практики)</w:t>
      </w: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Научно-исследовательская деятельность</w:t>
      </w:r>
    </w:p>
    <w:p w:rsidR="00564FF5" w:rsidRPr="00564FF5" w:rsidRDefault="00564FF5" w:rsidP="00564FF5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000000" w:themeColor="text1"/>
        </w:rPr>
      </w:pPr>
      <w:bookmarkStart w:id="0" w:name="__RefHeading__44_12714206161"/>
      <w:bookmarkEnd w:id="0"/>
      <w:r w:rsidRPr="00564FF5">
        <w:rPr>
          <w:rFonts w:ascii="Times New Roman" w:hAnsi="Times New Roman" w:cs="Times New Roman"/>
          <w:b w:val="0"/>
          <w:bCs w:val="0"/>
          <w:iCs/>
          <w:color w:val="000000" w:themeColor="text1"/>
        </w:rPr>
        <w:t xml:space="preserve">4. Требования к оформлению отчета </w:t>
      </w:r>
      <w:r w:rsidR="00311C75">
        <w:rPr>
          <w:rFonts w:ascii="Times New Roman" w:hAnsi="Times New Roman" w:cs="Times New Roman"/>
          <w:b w:val="0"/>
          <w:bCs w:val="0"/>
          <w:iCs/>
          <w:color w:val="000000" w:themeColor="text1"/>
        </w:rPr>
        <w:t xml:space="preserve">практической подготовки в форме </w:t>
      </w:r>
      <w:r w:rsidRPr="00564FF5">
        <w:rPr>
          <w:rFonts w:ascii="Times New Roman" w:hAnsi="Times New Roman" w:cs="Times New Roman"/>
          <w:b w:val="0"/>
          <w:color w:val="000000" w:themeColor="text1"/>
        </w:rPr>
        <w:t>производственной практики (преддипломной практики)</w:t>
      </w: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F5" w:rsidRDefault="00564FF5" w:rsidP="00564FF5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8A57FB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8A57FB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8A57FB" w:rsidRDefault="00C15FBE">
      <w:pPr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8A57FB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8A57FB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57FB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5C31AF" w:rsidRPr="008A57FB" w:rsidRDefault="00311C75" w:rsidP="005C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</w:t>
      </w:r>
      <w:r w:rsidRPr="00311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57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Pr="008A57FB">
        <w:rPr>
          <w:rFonts w:ascii="Times New Roman" w:hAnsi="Times New Roman" w:cs="Times New Roman"/>
          <w:sz w:val="28"/>
          <w:szCs w:val="28"/>
        </w:rPr>
        <w:t>)</w:t>
      </w:r>
      <w:r w:rsidRPr="00392D8A">
        <w:rPr>
          <w:rFonts w:ascii="Times New Roman" w:hAnsi="Times New Roman" w:cs="Times New Roman"/>
          <w:sz w:val="28"/>
          <w:szCs w:val="28"/>
        </w:rPr>
        <w:t xml:space="preserve"> 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студентов по направлению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94558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44.03.01 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ВО, графиком учебного процесса, учебным планом.</w:t>
      </w:r>
      <w:r w:rsidRPr="00311C75">
        <w:rPr>
          <w:rFonts w:ascii="Times New Roman" w:hAnsi="Times New Roman" w:cs="Times New Roman"/>
          <w:sz w:val="28"/>
          <w:szCs w:val="28"/>
        </w:rPr>
        <w:t xml:space="preserve"> </w:t>
      </w: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</w:t>
      </w:r>
      <w:r w:rsidRPr="00311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57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Pr="008A57FB">
        <w:rPr>
          <w:rFonts w:ascii="Times New Roman" w:hAnsi="Times New Roman" w:cs="Times New Roman"/>
          <w:sz w:val="28"/>
          <w:szCs w:val="28"/>
        </w:rPr>
        <w:t>)</w:t>
      </w:r>
      <w:r w:rsidRPr="00392D8A">
        <w:rPr>
          <w:rFonts w:ascii="Times New Roman" w:hAnsi="Times New Roman" w:cs="Times New Roman"/>
          <w:sz w:val="28"/>
          <w:szCs w:val="28"/>
        </w:rPr>
        <w:t xml:space="preserve"> 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</w:t>
      </w:r>
      <w:r w:rsidR="003B1766">
        <w:rPr>
          <w:rFonts w:ascii="Times New Roman" w:hAnsi="Times New Roman" w:cs="Times New Roman"/>
          <w:sz w:val="28"/>
          <w:szCs w:val="28"/>
        </w:rPr>
        <w:t xml:space="preserve"> и выполнении ВКР</w:t>
      </w:r>
      <w:r w:rsidR="005C31AF" w:rsidRPr="008A57FB">
        <w:rPr>
          <w:rFonts w:ascii="Times New Roman" w:hAnsi="Times New Roman" w:cs="Times New Roman"/>
          <w:sz w:val="28"/>
          <w:szCs w:val="28"/>
        </w:rPr>
        <w:t>.</w:t>
      </w:r>
    </w:p>
    <w:p w:rsidR="00C17903" w:rsidRPr="008A57FB" w:rsidRDefault="00311C75" w:rsidP="005C31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</w:t>
      </w:r>
      <w:r w:rsidRPr="00311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57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Pr="008A57FB">
        <w:rPr>
          <w:rFonts w:ascii="Times New Roman" w:hAnsi="Times New Roman" w:cs="Times New Roman"/>
          <w:sz w:val="28"/>
          <w:szCs w:val="28"/>
        </w:rPr>
        <w:t>)</w:t>
      </w:r>
      <w:r w:rsidRPr="0039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производственная практика)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</w:t>
      </w:r>
      <w:r w:rsidR="005C31AF">
        <w:rPr>
          <w:rFonts w:ascii="Times New Roman" w:hAnsi="Times New Roman" w:cs="Times New Roman"/>
          <w:sz w:val="28"/>
          <w:szCs w:val="28"/>
        </w:rPr>
        <w:t>преддипломной практики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) происходит </w:t>
      </w:r>
      <w:r w:rsidR="005C31AF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знаний по </w:t>
      </w:r>
      <w:r w:rsidR="005C31AF">
        <w:rPr>
          <w:rFonts w:ascii="Times New Roman" w:hAnsi="Times New Roman" w:cs="Times New Roman"/>
          <w:sz w:val="28"/>
          <w:szCs w:val="28"/>
        </w:rPr>
        <w:t>всем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дисциплинам, изучаемым в соответствии с учебным планом по направлению </w:t>
      </w:r>
      <w:r w:rsidR="00945586">
        <w:rPr>
          <w:rFonts w:ascii="Times New Roman" w:hAnsi="Times New Roman" w:cs="Times New Roman"/>
          <w:sz w:val="28"/>
          <w:szCs w:val="28"/>
        </w:rPr>
        <w:t xml:space="preserve">44.03.01 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, </w:t>
      </w:r>
      <w:r w:rsidR="005C31AF">
        <w:rPr>
          <w:rFonts w:ascii="Times New Roman" w:hAnsi="Times New Roman" w:cs="Times New Roman"/>
          <w:sz w:val="28"/>
          <w:szCs w:val="28"/>
        </w:rPr>
        <w:t>закрепляются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практические навыки</w:t>
      </w:r>
      <w:r w:rsidR="005C31AF">
        <w:rPr>
          <w:rFonts w:ascii="Times New Roman" w:hAnsi="Times New Roman" w:cs="Times New Roman"/>
          <w:sz w:val="28"/>
          <w:szCs w:val="28"/>
        </w:rPr>
        <w:t>,</w:t>
      </w:r>
      <w:r w:rsidR="006E4C9A">
        <w:rPr>
          <w:rFonts w:ascii="Times New Roman" w:hAnsi="Times New Roman" w:cs="Times New Roman"/>
          <w:sz w:val="28"/>
          <w:szCs w:val="28"/>
        </w:rPr>
        <w:t xml:space="preserve"> </w:t>
      </w:r>
      <w:r w:rsidR="005C31AF">
        <w:rPr>
          <w:rFonts w:ascii="Times New Roman" w:hAnsi="Times New Roman" w:cs="Times New Roman"/>
          <w:sz w:val="28"/>
          <w:szCs w:val="28"/>
        </w:rPr>
        <w:t>демонстрируется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5C31AF">
        <w:rPr>
          <w:rFonts w:ascii="Times New Roman" w:hAnsi="Times New Roman" w:cs="Times New Roman"/>
          <w:sz w:val="28"/>
          <w:szCs w:val="28"/>
        </w:rPr>
        <w:t>е освоение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общекультурных и профессиональных компетенций </w:t>
      </w:r>
      <w:r w:rsidR="005C31AF">
        <w:rPr>
          <w:rFonts w:ascii="Times New Roman" w:hAnsi="Times New Roman" w:cs="Times New Roman"/>
          <w:sz w:val="28"/>
          <w:szCs w:val="28"/>
        </w:rPr>
        <w:t>обучающихся</w:t>
      </w:r>
    </w:p>
    <w:p w:rsidR="005C31AF" w:rsidRDefault="005C31AF" w:rsidP="00564F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8A57FB" w:rsidRDefault="00897DD5" w:rsidP="00564F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8A57FB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6E4C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1C75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311C75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="007B7D0C" w:rsidRPr="008A57F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E4C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совершенствование профильных знаний</w:t>
      </w:r>
      <w:r w:rsidR="006E4C9A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и умений на основе применения теоретических знаний, полученных в период обучения,</w:t>
      </w:r>
      <w:r w:rsidR="006E4C9A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 xml:space="preserve">проведение </w:t>
      </w:r>
      <w:r w:rsidR="005407CC">
        <w:rPr>
          <w:rFonts w:ascii="Times New Roman" w:hAnsi="Times New Roman"/>
          <w:sz w:val="28"/>
          <w:szCs w:val="28"/>
        </w:rPr>
        <w:t>обучающимся</w:t>
      </w:r>
      <w:r w:rsidR="00564FF5" w:rsidRPr="00564FF5">
        <w:rPr>
          <w:rFonts w:ascii="Times New Roman" w:hAnsi="Times New Roman"/>
          <w:sz w:val="28"/>
          <w:szCs w:val="28"/>
        </w:rPr>
        <w:t xml:space="preserve"> научного исследования в целях завершения подготовки</w:t>
      </w:r>
      <w:r w:rsidR="006E4C9A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8A57FB">
        <w:rPr>
          <w:rFonts w:ascii="Times New Roman" w:hAnsi="Times New Roman" w:cs="Times New Roman"/>
          <w:sz w:val="28"/>
          <w:szCs w:val="28"/>
        </w:rPr>
        <w:t>.</w:t>
      </w:r>
    </w:p>
    <w:p w:rsidR="00897DD5" w:rsidRPr="008A57FB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57FB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311C75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311C75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="00311C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57FB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5407CC" w:rsidRDefault="005407CC" w:rsidP="005407CC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</w:t>
      </w:r>
      <w:r>
        <w:rPr>
          <w:rFonts w:eastAsiaTheme="minorEastAsia" w:cstheme="minorBidi"/>
          <w:spacing w:val="0"/>
          <w:sz w:val="28"/>
          <w:szCs w:val="28"/>
        </w:rPr>
        <w:t>углубление навыков осуществления научно-исследовательской деятельности</w:t>
      </w:r>
      <w:r w:rsidRPr="00564FF5">
        <w:rPr>
          <w:rFonts w:eastAsiaTheme="minorEastAsia" w:cstheme="minorBidi"/>
          <w:spacing w:val="0"/>
          <w:sz w:val="28"/>
          <w:szCs w:val="28"/>
        </w:rPr>
        <w:t>;</w:t>
      </w:r>
    </w:p>
    <w:p w:rsidR="005407CC" w:rsidRDefault="005407CC" w:rsidP="005407CC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совершенствование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навыков планирования и проведения научных исследований;</w:t>
      </w:r>
    </w:p>
    <w:p w:rsidR="005407CC" w:rsidRPr="00564FF5" w:rsidRDefault="005407CC" w:rsidP="005407CC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сбор и анализ эмпирического материала</w:t>
      </w:r>
    </w:p>
    <w:p w:rsidR="005407CC" w:rsidRPr="00564FF5" w:rsidRDefault="005407CC" w:rsidP="005407CC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обработка полученных опытно-экспериментальных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данных;</w:t>
      </w:r>
    </w:p>
    <w:p w:rsidR="005407CC" w:rsidRPr="00564FF5" w:rsidRDefault="005407CC" w:rsidP="005407CC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сопоставление собственных результатов с </w:t>
      </w:r>
      <w:r>
        <w:rPr>
          <w:rFonts w:eastAsiaTheme="minorEastAsia" w:cstheme="minorBidi"/>
          <w:spacing w:val="0"/>
          <w:sz w:val="28"/>
          <w:szCs w:val="28"/>
        </w:rPr>
        <w:t>имеющимися в литературе данными;</w:t>
      </w:r>
    </w:p>
    <w:p w:rsidR="005407CC" w:rsidRDefault="005407CC" w:rsidP="005407CC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</w:t>
      </w:r>
      <w:r>
        <w:rPr>
          <w:rFonts w:eastAsiaTheme="minorEastAsia" w:cstheme="minorBidi"/>
          <w:spacing w:val="0"/>
          <w:sz w:val="28"/>
          <w:szCs w:val="28"/>
        </w:rPr>
        <w:t>завершение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выпускной квалификационной работы</w:t>
      </w:r>
      <w:r>
        <w:rPr>
          <w:rFonts w:eastAsiaTheme="minorEastAsia" w:cstheme="minorBidi"/>
          <w:spacing w:val="0"/>
          <w:sz w:val="28"/>
          <w:szCs w:val="28"/>
        </w:rPr>
        <w:t>;</w:t>
      </w:r>
    </w:p>
    <w:p w:rsidR="005407CC" w:rsidRDefault="005407CC" w:rsidP="005407CC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повышение качества коммуникативных навыков, включая речевые умения,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предзащиты.</w:t>
      </w:r>
    </w:p>
    <w:p w:rsidR="00564FF5" w:rsidRPr="008A57FB" w:rsidRDefault="00564FF5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C17903" w:rsidRPr="008A57FB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8A57FB">
        <w:rPr>
          <w:b/>
          <w:bCs/>
          <w:sz w:val="28"/>
          <w:szCs w:val="28"/>
        </w:rPr>
        <w:t>1.</w:t>
      </w:r>
      <w:r w:rsidR="003B1766">
        <w:rPr>
          <w:b/>
          <w:bCs/>
          <w:sz w:val="28"/>
          <w:szCs w:val="28"/>
        </w:rPr>
        <w:t>2</w:t>
      </w:r>
      <w:r w:rsidR="00C17903" w:rsidRPr="008A57FB">
        <w:rPr>
          <w:b/>
          <w:bCs/>
          <w:sz w:val="28"/>
          <w:szCs w:val="28"/>
        </w:rPr>
        <w:t xml:space="preserve">. Формы и способы проведения </w:t>
      </w:r>
      <w:r w:rsidR="00311C75" w:rsidRPr="00311C75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17903" w:rsidRPr="008A57FB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CC" w:rsidRPr="008A57FB" w:rsidRDefault="005407CC" w:rsidP="0054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5407CC" w:rsidRPr="008A57FB" w:rsidRDefault="005407CC" w:rsidP="005407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Способом проведения производственной практики для студентов очной и очно-заочной, заочной форм обучения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7CC" w:rsidRPr="008A57FB" w:rsidRDefault="005407CC" w:rsidP="005407CC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стационарный – проводится в Ч</w:t>
      </w:r>
      <w:r w:rsidR="00C76318" w:rsidRPr="008A57FB">
        <w:rPr>
          <w:rFonts w:ascii="Times New Roman" w:hAnsi="Times New Roman"/>
          <w:sz w:val="28"/>
          <w:szCs w:val="28"/>
        </w:rPr>
        <w:t>У</w:t>
      </w:r>
      <w:r w:rsidRPr="008A57FB">
        <w:rPr>
          <w:rFonts w:ascii="Times New Roman" w:hAnsi="Times New Roman"/>
          <w:sz w:val="28"/>
          <w:szCs w:val="28"/>
        </w:rPr>
        <w:t>О</w:t>
      </w:r>
      <w:r w:rsidR="00C76318">
        <w:rPr>
          <w:rFonts w:ascii="Times New Roman" w:hAnsi="Times New Roman"/>
          <w:sz w:val="28"/>
          <w:szCs w:val="28"/>
        </w:rPr>
        <w:t>О</w:t>
      </w:r>
      <w:r w:rsidRPr="008A57FB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Омска; </w:t>
      </w:r>
    </w:p>
    <w:p w:rsidR="005407CC" w:rsidRPr="008A57FB" w:rsidRDefault="005407CC" w:rsidP="005407CC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5407CC" w:rsidRPr="008A57FB" w:rsidRDefault="005407CC" w:rsidP="0054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>(преддипломной практики)</w:t>
      </w:r>
      <w:r w:rsidRPr="008A57FB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8A57FB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8A57FB">
        <w:rPr>
          <w:rFonts w:ascii="Times New Roman" w:hAnsi="Times New Roman" w:cs="Times New Roman"/>
          <w:sz w:val="28"/>
          <w:szCs w:val="28"/>
        </w:rPr>
        <w:t>.</w:t>
      </w:r>
    </w:p>
    <w:p w:rsidR="005407CC" w:rsidRPr="008A57FB" w:rsidRDefault="005407CC" w:rsidP="0054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FE6DA0" w:rsidRPr="008A57FB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8A57FB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8A57FB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8A57FB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8A5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8A57FB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8A57FB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A57FB">
        <w:rPr>
          <w:i/>
          <w:sz w:val="28"/>
          <w:szCs w:val="28"/>
        </w:rPr>
        <w:t xml:space="preserve">Организация </w:t>
      </w:r>
      <w:bookmarkEnd w:id="1"/>
      <w:r w:rsidR="00311C75" w:rsidRPr="00311C75">
        <w:rPr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5407CC" w:rsidRPr="008A57FB" w:rsidRDefault="005407CC" w:rsidP="005407CC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Производственная практика (</w:t>
      </w:r>
      <w:r>
        <w:rPr>
          <w:sz w:val="28"/>
          <w:szCs w:val="28"/>
        </w:rPr>
        <w:t>преддипломная практика</w:t>
      </w:r>
      <w:r w:rsidRPr="008A57F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студентов </w:t>
      </w:r>
      <w:r w:rsidRPr="008A57FB">
        <w:rPr>
          <w:sz w:val="28"/>
          <w:szCs w:val="28"/>
        </w:rPr>
        <w:t xml:space="preserve">проходит в соответствии с учебным планом в течение </w:t>
      </w:r>
      <w:r>
        <w:rPr>
          <w:sz w:val="28"/>
          <w:szCs w:val="28"/>
        </w:rPr>
        <w:t>6</w:t>
      </w:r>
      <w:r w:rsidRPr="008A57FB">
        <w:rPr>
          <w:sz w:val="28"/>
          <w:szCs w:val="28"/>
        </w:rPr>
        <w:t xml:space="preserve"> недель.</w:t>
      </w:r>
    </w:p>
    <w:p w:rsidR="005407CC" w:rsidRPr="008A57FB" w:rsidRDefault="005407CC" w:rsidP="005407CC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5407CC" w:rsidRPr="008A57FB" w:rsidRDefault="005407CC" w:rsidP="005407CC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5407CC" w:rsidRPr="008A57FB" w:rsidRDefault="005407CC" w:rsidP="005407CC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устанавливает календарные графики прохождения практики;</w:t>
      </w:r>
    </w:p>
    <w:p w:rsidR="005407CC" w:rsidRPr="008A57FB" w:rsidRDefault="005407CC" w:rsidP="005407CC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>
        <w:rPr>
          <w:sz w:val="28"/>
          <w:szCs w:val="28"/>
        </w:rPr>
        <w:t>обучающихся</w:t>
      </w:r>
      <w:r w:rsidRPr="008A57FB">
        <w:rPr>
          <w:sz w:val="28"/>
          <w:szCs w:val="28"/>
        </w:rPr>
        <w:t>.</w:t>
      </w:r>
    </w:p>
    <w:p w:rsidR="005407CC" w:rsidRPr="008A57FB" w:rsidRDefault="005407CC" w:rsidP="005407C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57FB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работы.</w:t>
      </w:r>
    </w:p>
    <w:p w:rsidR="005407CC" w:rsidRPr="008A57FB" w:rsidRDefault="005407CC" w:rsidP="0054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8A57FB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8A57FB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8A57FB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8A57FB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8A57FB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8A57FB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5407CC" w:rsidRPr="008A57FB" w:rsidRDefault="005407CC" w:rsidP="005407C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57FB">
        <w:rPr>
          <w:rFonts w:ascii="Times New Roman" w:hAnsi="Times New Roman" w:cs="Times New Roman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</w:t>
      </w:r>
      <w:r w:rsidRPr="008A57F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5407CC" w:rsidRPr="00EC60D4" w:rsidRDefault="005407CC" w:rsidP="005407C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4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60D4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EC60D4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качественная</w:t>
      </w:r>
      <w:r w:rsidRPr="00EC60D4">
        <w:rPr>
          <w:rFonts w:ascii="Times New Roman" w:hAnsi="Times New Roman" w:cs="Times New Roman"/>
          <w:sz w:val="28"/>
          <w:szCs w:val="28"/>
        </w:rPr>
        <w:t xml:space="preserve"> оценка выполнения студентом работ </w:t>
      </w:r>
      <w:r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 или «неудовлетворительно»)</w:t>
      </w:r>
      <w:r w:rsidRPr="00EC60D4">
        <w:rPr>
          <w:rFonts w:ascii="Times New Roman" w:hAnsi="Times New Roman" w:cs="Times New Roman"/>
          <w:sz w:val="28"/>
          <w:szCs w:val="28"/>
        </w:rPr>
        <w:t>.</w:t>
      </w:r>
    </w:p>
    <w:p w:rsidR="005407CC" w:rsidRPr="00EC60D4" w:rsidRDefault="005407CC" w:rsidP="005407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выполнения заданий</w:t>
      </w:r>
      <w:r w:rsidRPr="00EC60D4">
        <w:rPr>
          <w:rFonts w:ascii="Times New Roman" w:hAnsi="Times New Roman" w:cs="Times New Roman"/>
          <w:sz w:val="28"/>
          <w:szCs w:val="28"/>
        </w:rPr>
        <w:t xml:space="preserve">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>
        <w:rPr>
          <w:rFonts w:ascii="Times New Roman" w:hAnsi="Times New Roman" w:cs="Times New Roman"/>
          <w:sz w:val="28"/>
          <w:szCs w:val="28"/>
        </w:rPr>
        <w:t>на кафедру</w:t>
      </w:r>
      <w:r w:rsidRPr="00EC60D4">
        <w:rPr>
          <w:rFonts w:ascii="Times New Roman" w:hAnsi="Times New Roman" w:cs="Times New Roman"/>
          <w:sz w:val="28"/>
          <w:szCs w:val="28"/>
        </w:rPr>
        <w:t xml:space="preserve"> и защитить.</w:t>
      </w:r>
    </w:p>
    <w:p w:rsidR="00AC235A" w:rsidRPr="008A57FB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8A57FB">
        <w:rPr>
          <w:b w:val="0"/>
          <w:i/>
          <w:sz w:val="28"/>
          <w:szCs w:val="28"/>
        </w:rPr>
        <w:t xml:space="preserve">Подведение итогов </w:t>
      </w:r>
      <w:r w:rsidR="00311C75" w:rsidRPr="00311C75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AC235A" w:rsidRPr="008A57FB" w:rsidRDefault="00AC235A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8A57FB">
        <w:rPr>
          <w:b w:val="0"/>
          <w:i/>
          <w:sz w:val="28"/>
          <w:szCs w:val="28"/>
        </w:rPr>
        <w:t>Защита отчета</w:t>
      </w:r>
      <w:r w:rsidR="00311C75">
        <w:rPr>
          <w:b w:val="0"/>
          <w:i/>
          <w:sz w:val="28"/>
          <w:szCs w:val="28"/>
        </w:rPr>
        <w:t>.</w:t>
      </w:r>
    </w:p>
    <w:p w:rsidR="002627EF" w:rsidRPr="008A57FB" w:rsidRDefault="002627EF" w:rsidP="002627EF">
      <w:pPr>
        <w:pStyle w:val="211"/>
        <w:spacing w:after="0" w:line="240" w:lineRule="auto"/>
        <w:ind w:firstLine="495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8A57FB">
        <w:rPr>
          <w:sz w:val="28"/>
        </w:rPr>
        <w:t xml:space="preserve">Итоговая дифференцированная оценка по результатам прохождения практики определяется </w:t>
      </w:r>
      <w:r w:rsidR="009F3A16">
        <w:rPr>
          <w:sz w:val="28"/>
        </w:rPr>
        <w:t>ру</w:t>
      </w:r>
      <w:r w:rsidR="006E4C9A">
        <w:rPr>
          <w:sz w:val="28"/>
        </w:rPr>
        <w:t>к</w:t>
      </w:r>
      <w:r w:rsidR="009F3A16">
        <w:rPr>
          <w:sz w:val="28"/>
        </w:rPr>
        <w:t>оводителем практики и заведующим кафедрой</w:t>
      </w:r>
      <w:r w:rsidRPr="008A57FB">
        <w:rPr>
          <w:sz w:val="28"/>
        </w:rPr>
        <w:t xml:space="preserve">, устанавливаемые </w:t>
      </w:r>
      <w:r w:rsidR="003B1766">
        <w:rPr>
          <w:sz w:val="28"/>
        </w:rPr>
        <w:t>учебным планом</w:t>
      </w:r>
      <w:r w:rsidRPr="008A57FB">
        <w:rPr>
          <w:sz w:val="28"/>
        </w:rPr>
        <w:t>. Перенос ср</w:t>
      </w:r>
      <w:r w:rsidR="003B1766">
        <w:rPr>
          <w:sz w:val="28"/>
        </w:rPr>
        <w:t>оков защиты возможен только при</w:t>
      </w:r>
      <w:r w:rsidRPr="008A57FB">
        <w:rPr>
          <w:sz w:val="28"/>
        </w:rPr>
        <w:t xml:space="preserve"> наличии уважительных причин по письменному заявлению студента, и оформляется в установленном порядке. 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8A57FB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вопросы.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2627EF" w:rsidRPr="008A57FB" w:rsidRDefault="002627EF" w:rsidP="00262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A57FB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 и «неудовлетворительно».</w:t>
      </w:r>
    </w:p>
    <w:p w:rsidR="00EF5052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sz w:val="28"/>
          <w:szCs w:val="28"/>
        </w:rPr>
        <w:lastRenderedPageBreak/>
        <w:t>Критерии.</w:t>
      </w:r>
      <w:r w:rsidRPr="008A57FB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8A57FB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8A57FB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9F3A16" w:rsidRDefault="002B348D" w:rsidP="00262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10"/>
    </w:p>
    <w:p w:rsidR="00706A9C" w:rsidRPr="008A57FB" w:rsidRDefault="00706A9C" w:rsidP="0026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FB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311C75" w:rsidRPr="00311C75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706A9C" w:rsidRPr="008A57FB" w:rsidRDefault="00706A9C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2627EF" w:rsidRPr="008A57FB" w:rsidRDefault="002627EF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По прибытии на место практики </w:t>
      </w:r>
      <w:r>
        <w:rPr>
          <w:sz w:val="28"/>
          <w:szCs w:val="28"/>
        </w:rPr>
        <w:t>обучающийся</w:t>
      </w:r>
      <w:r w:rsidRPr="008A57FB">
        <w:rPr>
          <w:sz w:val="28"/>
          <w:szCs w:val="28"/>
        </w:rPr>
        <w:t xml:space="preserve"> должен пройти инструктаж по технике безопасности (отражается в дневнике практики первым пунктом и в совместном графике (Приложение 6)), затем</w:t>
      </w:r>
      <w:r>
        <w:rPr>
          <w:sz w:val="28"/>
          <w:szCs w:val="28"/>
        </w:rPr>
        <w:t>:</w:t>
      </w:r>
    </w:p>
    <w:p w:rsidR="002627EF" w:rsidRPr="008A57FB" w:rsidRDefault="002627EF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- ознакомиться с особенностями организации </w:t>
      </w:r>
      <w:r>
        <w:rPr>
          <w:sz w:val="28"/>
          <w:szCs w:val="28"/>
        </w:rPr>
        <w:t>–</w:t>
      </w:r>
      <w:r w:rsidRPr="008A57FB">
        <w:rPr>
          <w:sz w:val="28"/>
          <w:szCs w:val="28"/>
        </w:rPr>
        <w:t xml:space="preserve"> базы практики, с учредительными документами организации, ее организационно-правовой формой;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 xml:space="preserve">полностью выполнить задания, предусмотренные программой практики и индивидуальные задания, выданные преподавателем-руководителем практики, вести </w:t>
      </w:r>
      <w:r w:rsidR="009F3A16">
        <w:rPr>
          <w:rFonts w:ascii="Times New Roman" w:hAnsi="Times New Roman"/>
          <w:sz w:val="28"/>
          <w:szCs w:val="28"/>
        </w:rPr>
        <w:t>д</w:t>
      </w:r>
      <w:r w:rsidRPr="008A57FB">
        <w:rPr>
          <w:rFonts w:ascii="Times New Roman" w:hAnsi="Times New Roman"/>
          <w:sz w:val="28"/>
          <w:szCs w:val="28"/>
        </w:rPr>
        <w:t>невник практики, записи в котором отражают проделанную работу за соответствующий период;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2627EF" w:rsidRDefault="002627EF" w:rsidP="002627EF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lastRenderedPageBreak/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817CC3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 соответствии с учебным планом </w:t>
      </w:r>
      <w:r w:rsidR="002627EF">
        <w:rPr>
          <w:sz w:val="28"/>
          <w:szCs w:val="28"/>
        </w:rPr>
        <w:t>п</w:t>
      </w:r>
      <w:r w:rsidR="00564FF5">
        <w:rPr>
          <w:sz w:val="28"/>
          <w:szCs w:val="28"/>
        </w:rPr>
        <w:t>реддипломная практика</w:t>
      </w:r>
      <w:r w:rsidR="006E4C9A">
        <w:rPr>
          <w:sz w:val="28"/>
          <w:szCs w:val="28"/>
        </w:rPr>
        <w:t xml:space="preserve"> </w:t>
      </w:r>
      <w:r w:rsidRPr="008A57FB">
        <w:rPr>
          <w:sz w:val="28"/>
          <w:szCs w:val="28"/>
        </w:rPr>
        <w:t>включает следующие разделы:</w:t>
      </w:r>
    </w:p>
    <w:p w:rsidR="00F3369E" w:rsidRPr="008A57FB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3B1766" w:rsidRDefault="002627EF" w:rsidP="003B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8A57FB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369E" w:rsidRPr="008A57FB">
        <w:rPr>
          <w:rFonts w:ascii="Times New Roman" w:hAnsi="Times New Roman" w:cs="Times New Roman"/>
          <w:sz w:val="28"/>
          <w:szCs w:val="28"/>
        </w:rPr>
        <w:t xml:space="preserve">ознакомиться с базой практики, быть представленным </w:t>
      </w:r>
      <w:r w:rsidR="00F3369E" w:rsidRPr="00D878C6">
        <w:rPr>
          <w:rFonts w:ascii="Times New Roman" w:hAnsi="Times New Roman" w:cs="Times New Roman"/>
          <w:sz w:val="28"/>
          <w:szCs w:val="28"/>
        </w:rPr>
        <w:t>коллегам по работе, пройти инструктаж по технике безопасности и инструктаж на рабочем месте, изучить документацию, функциональные обязанности, информационное и материальное обеспечение</w:t>
      </w:r>
      <w:r w:rsidR="00817CC3" w:rsidRPr="00D878C6">
        <w:rPr>
          <w:rFonts w:ascii="Times New Roman" w:hAnsi="Times New Roman" w:cs="Times New Roman"/>
          <w:i/>
          <w:sz w:val="28"/>
          <w:szCs w:val="28"/>
        </w:rPr>
        <w:t>.</w:t>
      </w:r>
    </w:p>
    <w:p w:rsidR="0030581F" w:rsidRPr="00D878C6" w:rsidRDefault="0030581F" w:rsidP="003B17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878C6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Организационно-подготовительный этап</w:t>
      </w:r>
    </w:p>
    <w:p w:rsidR="0030581F" w:rsidRPr="00D878C6" w:rsidRDefault="0030581F" w:rsidP="003058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z w:val="28"/>
          <w:szCs w:val="28"/>
        </w:rPr>
        <w:t>Планирование научно-исследовательской работы совместно с руководителем в соответствии с уже имеющимися наработками по выбранной теме исследования, сделанными в период обучения и при прохождени</w:t>
      </w:r>
      <w:r w:rsidR="009F3A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78C6">
        <w:rPr>
          <w:rFonts w:ascii="Times New Roman" w:hAnsi="Times New Roman" w:cs="Times New Roman"/>
          <w:color w:val="000000"/>
          <w:sz w:val="28"/>
          <w:szCs w:val="28"/>
        </w:rPr>
        <w:t xml:space="preserve"> практик</w:t>
      </w:r>
      <w:r w:rsidR="001253C3" w:rsidRPr="00D878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27EF" w:rsidRPr="00D878C6" w:rsidRDefault="002627EF" w:rsidP="002627E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, определение организационно-педагогических условий. Осуществление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эмпирических исследований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</w:p>
    <w:p w:rsidR="002627EF" w:rsidRPr="00D878C6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8C6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D878C6">
        <w:rPr>
          <w:rFonts w:ascii="Times New Roman" w:hAnsi="Times New Roman" w:cs="Times New Roman"/>
          <w:b/>
          <w:i/>
          <w:sz w:val="28"/>
          <w:szCs w:val="28"/>
        </w:rPr>
        <w:t>Обработка и анализ полученной информации</w:t>
      </w:r>
    </w:p>
    <w:p w:rsidR="002627EF" w:rsidRDefault="009F3A16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Анализ и интерпретация полученных в результате опытной работы</w:t>
      </w:r>
      <w:r w:rsidR="002627EF"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</w:r>
    </w:p>
    <w:p w:rsidR="002627EF" w:rsidRPr="00ED1621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ED16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5. Подготовка </w:t>
      </w:r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и защита </w:t>
      </w:r>
      <w:r w:rsidRPr="00ED16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отчета по практике. </w:t>
      </w:r>
    </w:p>
    <w:p w:rsidR="00B47023" w:rsidRPr="008A57FB" w:rsidRDefault="002627EF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</w:t>
      </w:r>
    </w:p>
    <w:p w:rsidR="009F3A16" w:rsidRDefault="009F3A16" w:rsidP="009F3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A16" w:rsidRPr="00C76318" w:rsidRDefault="009F3A16" w:rsidP="009F3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318">
        <w:rPr>
          <w:rFonts w:ascii="Times New Roman" w:eastAsia="Times New Roman" w:hAnsi="Times New Roman" w:cs="Times New Roman"/>
          <w:b/>
          <w:sz w:val="28"/>
          <w:szCs w:val="28"/>
        </w:rPr>
        <w:t>Примерные темы выпускных квалификационных работ</w:t>
      </w:r>
    </w:p>
    <w:p w:rsidR="009F3A16" w:rsidRPr="00C76318" w:rsidRDefault="009F3A16" w:rsidP="009F3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активных методов обучения на уроках географии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использования средств ИКТ на уроках географии (на примере изучения раздела …)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Видеофрагменты как средство организации учебно-познавательной деятельности школьников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краеведческого принципа обучения географии (на примере изучения курса …)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Творческие задания как условие формирования познавательного интереса в курсе «География России»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познавательной деятельности школьников на уроках </w:t>
      </w: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географии.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деятельностного подхода в школьной географии (на примере изучения курса географии __ класса).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у школьников опыта творческой деятельности при изучении курса социально</w:t>
      </w:r>
      <w:r w:rsidR="006E4C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экономической географии мира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Методы организации продуктивной учебно-познавательной деятельности при изучении курса географии __ класса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частично-поискового метода при организации учебных дискуссий на уроках географии.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исследовательского метода обучения в курсе географии ___ классов.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Технология проблемного обучения в процессе изучения школьниками географии в __ классах.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применения технологии игровой деятельности на уроках географии в 5-6 классах.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Дидактические игры на уроках географии как средство развития познавательной активности школьников.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электронных презентаций при изучении страноведческих курсов географии.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школьников работе с текстом учебника в начальном курсе географии.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картографических произведений учебника в процессе обучения географии (на примере курса __ класса)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пути формирования картографической грамотности школьников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картами при изучении курса «География России».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и применение в учебном процессе картографических игр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групповых форм работы на уроках географии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организации нетрадиционных уроков при изучении географии в 9 классе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Формы и виды проверки результатов обучения географии.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реализации историко-географического подхода в школьных курсах географии 8-9 классов.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краеведческого принципа обучения географии (на примере курсов географии основной школы).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внеурочной краеведческой работы по географии.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познавательных интересов учащихся в процессе организации проектной и исследовательской деятельности по географии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организации географического кружка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интернет-проекты на примере изучения географии родного края.</w:t>
      </w:r>
    </w:p>
    <w:p w:rsidR="009F3A16" w:rsidRPr="00C76318" w:rsidRDefault="009F3A16" w:rsidP="009F3A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318">
        <w:rPr>
          <w:rFonts w:ascii="Times New Roman" w:eastAsia="Calibri" w:hAnsi="Times New Roman" w:cs="Times New Roman"/>
          <w:sz w:val="28"/>
          <w:szCs w:val="28"/>
          <w:lang w:eastAsia="en-US"/>
        </w:rPr>
        <w:t>Тьюторское сопровождение на уроках географии у детей с ограниченными возможностями здоровья</w:t>
      </w:r>
    </w:p>
    <w:p w:rsidR="00564FF5" w:rsidRPr="009F3A16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564FF5" w:rsidRPr="009F3A16" w:rsidRDefault="00564FF5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16">
        <w:rPr>
          <w:rFonts w:ascii="Times New Roman" w:hAnsi="Times New Roman" w:cs="Times New Roman"/>
          <w:bCs/>
          <w:sz w:val="28"/>
          <w:szCs w:val="28"/>
        </w:rPr>
        <w:lastRenderedPageBreak/>
        <w:t>Примечание:</w:t>
      </w:r>
    </w:p>
    <w:p w:rsidR="002627EF" w:rsidRPr="009F3A16" w:rsidRDefault="00564FF5" w:rsidP="002627EF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A16">
        <w:rPr>
          <w:rFonts w:ascii="Times New Roman" w:eastAsia="Times New Roman" w:hAnsi="Times New Roman" w:cs="Times New Roman"/>
          <w:sz w:val="28"/>
          <w:szCs w:val="28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</w:t>
      </w:r>
      <w:r w:rsidRPr="009F3A16">
        <w:rPr>
          <w:rFonts w:ascii="Times New Roman" w:hAnsi="Times New Roman" w:cs="Times New Roman"/>
          <w:sz w:val="28"/>
          <w:szCs w:val="28"/>
        </w:rPr>
        <w:t xml:space="preserve"> при условии, что эта тема относится к </w:t>
      </w:r>
      <w:r w:rsidR="00D13802" w:rsidRPr="009F3A16">
        <w:rPr>
          <w:rFonts w:ascii="Times New Roman" w:hAnsi="Times New Roman" w:cs="Times New Roman"/>
          <w:sz w:val="28"/>
          <w:szCs w:val="28"/>
        </w:rPr>
        <w:t>географической</w:t>
      </w:r>
      <w:r w:rsidRPr="009F3A16">
        <w:rPr>
          <w:rFonts w:ascii="Times New Roman" w:hAnsi="Times New Roman" w:cs="Times New Roman"/>
          <w:sz w:val="28"/>
          <w:szCs w:val="28"/>
        </w:rPr>
        <w:t xml:space="preserve"> проблематике.</w:t>
      </w:r>
    </w:p>
    <w:p w:rsidR="00564FF5" w:rsidRPr="009F3A16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16">
        <w:rPr>
          <w:rFonts w:ascii="Times New Roman" w:hAnsi="Times New Roman" w:cs="Times New Roman"/>
          <w:sz w:val="28"/>
          <w:szCs w:val="28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</w:t>
      </w:r>
      <w:r w:rsidR="003B1766" w:rsidRPr="009F3A16">
        <w:rPr>
          <w:rFonts w:ascii="Times New Roman" w:hAnsi="Times New Roman" w:cs="Times New Roman"/>
          <w:sz w:val="28"/>
          <w:szCs w:val="28"/>
        </w:rPr>
        <w:t>борниках и периодической печати</w:t>
      </w:r>
      <w:r w:rsidRPr="009F3A16">
        <w:rPr>
          <w:rFonts w:ascii="Times New Roman" w:hAnsi="Times New Roman" w:cs="Times New Roman"/>
          <w:sz w:val="28"/>
          <w:szCs w:val="28"/>
        </w:rPr>
        <w:t>.</w:t>
      </w:r>
    </w:p>
    <w:p w:rsidR="00965456" w:rsidRPr="002627EF" w:rsidRDefault="00965456" w:rsidP="002627E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24D3" w:rsidRPr="008A57FB" w:rsidRDefault="00AB3CE8" w:rsidP="002627EF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311C75" w:rsidRPr="00311C75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</w:p>
    <w:p w:rsidR="0083414A" w:rsidRPr="008A57FB" w:rsidRDefault="0083414A" w:rsidP="00262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8D" w:rsidRPr="008A57FB" w:rsidRDefault="00FD0FD0" w:rsidP="002627EF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A57FB">
        <w:rPr>
          <w:rStyle w:val="a9"/>
          <w:sz w:val="28"/>
          <w:szCs w:val="28"/>
        </w:rPr>
        <w:t xml:space="preserve">Содержание отчета </w:t>
      </w:r>
    </w:p>
    <w:p w:rsidR="0070558D" w:rsidRPr="008A57FB" w:rsidRDefault="0070558D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Отчет по производственной практике должен иметь: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титульный лист (приложение 1)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содержание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тематические разделы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заключение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приложения.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rStyle w:val="a8"/>
          <w:sz w:val="28"/>
          <w:szCs w:val="28"/>
        </w:rPr>
        <w:t>Содержание</w:t>
      </w:r>
      <w:r w:rsidRPr="008A57FB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Во</w:t>
      </w:r>
      <w:r w:rsidRPr="008A57FB">
        <w:rPr>
          <w:rStyle w:val="a8"/>
          <w:sz w:val="28"/>
          <w:szCs w:val="28"/>
        </w:rPr>
        <w:t xml:space="preserve"> введении</w:t>
      </w:r>
      <w:r w:rsidRPr="008A57FB">
        <w:rPr>
          <w:sz w:val="28"/>
          <w:szCs w:val="28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2627EF" w:rsidRPr="008A57FB" w:rsidRDefault="002627EF" w:rsidP="002627EF">
      <w:pPr>
        <w:spacing w:after="0" w:line="240" w:lineRule="auto"/>
        <w:ind w:firstLine="709"/>
        <w:rPr>
          <w:sz w:val="28"/>
          <w:szCs w:val="28"/>
        </w:rPr>
      </w:pPr>
      <w:r w:rsidRPr="008A57FB">
        <w:rPr>
          <w:rStyle w:val="40"/>
          <w:rFonts w:eastAsiaTheme="minorEastAsia"/>
          <w:sz w:val="28"/>
          <w:szCs w:val="28"/>
        </w:rPr>
        <w:t>В</w:t>
      </w:r>
      <w:r w:rsidR="006E4C9A">
        <w:rPr>
          <w:rStyle w:val="40"/>
          <w:rFonts w:eastAsiaTheme="minorEastAsia"/>
          <w:sz w:val="28"/>
          <w:szCs w:val="28"/>
        </w:rPr>
        <w:t xml:space="preserve"> </w:t>
      </w:r>
      <w:r w:rsidRPr="008A57FB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8A57FB">
        <w:rPr>
          <w:sz w:val="28"/>
          <w:szCs w:val="28"/>
        </w:rPr>
        <w:t>: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отражается р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>абота с научной литературой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указывается актуальность</w:t>
      </w:r>
      <w:r w:rsidRPr="00D878C6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ь</w:t>
      </w:r>
      <w:r w:rsidRPr="00D878C6">
        <w:rPr>
          <w:rFonts w:ascii="Times New Roman" w:hAnsi="Times New Roman"/>
          <w:sz w:val="28"/>
          <w:szCs w:val="28"/>
        </w:rPr>
        <w:t>, задач</w:t>
      </w:r>
      <w:r>
        <w:rPr>
          <w:rFonts w:ascii="Times New Roman" w:hAnsi="Times New Roman"/>
          <w:sz w:val="28"/>
          <w:szCs w:val="28"/>
        </w:rPr>
        <w:t>и, предмет</w:t>
      </w:r>
      <w:r w:rsidRPr="00D878C6">
        <w:rPr>
          <w:rFonts w:ascii="Times New Roman" w:hAnsi="Times New Roman"/>
          <w:sz w:val="28"/>
          <w:szCs w:val="28"/>
        </w:rPr>
        <w:t>, объект</w:t>
      </w:r>
      <w:r>
        <w:rPr>
          <w:rFonts w:ascii="Times New Roman" w:hAnsi="Times New Roman"/>
          <w:sz w:val="28"/>
          <w:szCs w:val="28"/>
        </w:rPr>
        <w:t>, гипотеза</w:t>
      </w:r>
      <w:r w:rsidRPr="00D878C6">
        <w:rPr>
          <w:rFonts w:ascii="Times New Roman" w:hAnsi="Times New Roman"/>
          <w:sz w:val="28"/>
          <w:szCs w:val="28"/>
        </w:rPr>
        <w:t>, методологическ</w:t>
      </w:r>
      <w:r>
        <w:rPr>
          <w:rFonts w:ascii="Times New Roman" w:hAnsi="Times New Roman"/>
          <w:sz w:val="28"/>
          <w:szCs w:val="28"/>
        </w:rPr>
        <w:t>ая</w:t>
      </w:r>
      <w:r w:rsidRPr="00D878C6">
        <w:rPr>
          <w:rFonts w:ascii="Times New Roman" w:hAnsi="Times New Roman"/>
          <w:sz w:val="28"/>
          <w:szCs w:val="28"/>
        </w:rPr>
        <w:t xml:space="preserve"> и теоретическ</w:t>
      </w:r>
      <w:r>
        <w:rPr>
          <w:rFonts w:ascii="Times New Roman" w:hAnsi="Times New Roman"/>
          <w:sz w:val="28"/>
          <w:szCs w:val="28"/>
        </w:rPr>
        <w:t>ая</w:t>
      </w:r>
      <w:r w:rsidRPr="00D878C6">
        <w:rPr>
          <w:rFonts w:ascii="Times New Roman" w:hAnsi="Times New Roman"/>
          <w:sz w:val="28"/>
          <w:szCs w:val="28"/>
        </w:rPr>
        <w:t xml:space="preserve"> основы исследования, метод</w:t>
      </w:r>
      <w:r>
        <w:rPr>
          <w:rFonts w:ascii="Times New Roman" w:hAnsi="Times New Roman"/>
          <w:sz w:val="28"/>
          <w:szCs w:val="28"/>
        </w:rPr>
        <w:t>ы</w:t>
      </w:r>
      <w:r w:rsidRPr="00D878C6">
        <w:rPr>
          <w:rFonts w:ascii="Times New Roman" w:hAnsi="Times New Roman"/>
          <w:sz w:val="28"/>
          <w:szCs w:val="28"/>
        </w:rPr>
        <w:t xml:space="preserve"> исследования, эмпирическ</w:t>
      </w:r>
      <w:r>
        <w:rPr>
          <w:rFonts w:ascii="Times New Roman" w:hAnsi="Times New Roman"/>
          <w:sz w:val="28"/>
          <w:szCs w:val="28"/>
        </w:rPr>
        <w:t>ая база</w:t>
      </w:r>
      <w:r w:rsidRPr="00D878C6">
        <w:rPr>
          <w:rFonts w:ascii="Times New Roman" w:hAnsi="Times New Roman"/>
          <w:sz w:val="28"/>
          <w:szCs w:val="28"/>
        </w:rPr>
        <w:t xml:space="preserve"> исследования.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описывается </w:t>
      </w:r>
      <w:r w:rsidR="006E4C9A">
        <w:rPr>
          <w:rFonts w:ascii="Times New Roman" w:hAnsi="Times New Roman"/>
          <w:color w:val="000000"/>
          <w:spacing w:val="-2"/>
          <w:sz w:val="28"/>
          <w:szCs w:val="28"/>
        </w:rPr>
        <w:t>проведение опытно-экспериментальной работы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>, организационно-педаг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огические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описываются результаты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педагогического эксперимента на базе образовательно</w:t>
      </w:r>
      <w:r w:rsidR="009F3A16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="006E4C9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F3A16">
        <w:rPr>
          <w:rFonts w:ascii="Times New Roman" w:hAnsi="Times New Roman"/>
          <w:color w:val="000000"/>
          <w:spacing w:val="-2"/>
          <w:sz w:val="28"/>
          <w:szCs w:val="28"/>
        </w:rPr>
        <w:t>организации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AB3CE8" w:rsidRPr="009F3A16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627EF" w:rsidRDefault="002627EF" w:rsidP="002627EF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sz w:val="28"/>
          <w:szCs w:val="28"/>
        </w:rPr>
      </w:pPr>
      <w:bookmarkStart w:id="3" w:name="_Hlk250734025"/>
      <w:bookmarkStart w:id="4" w:name="_Hlk246556193"/>
      <w:r w:rsidRPr="00EC60D4">
        <w:rPr>
          <w:b/>
          <w:bCs/>
          <w:iCs/>
          <w:sz w:val="28"/>
          <w:szCs w:val="28"/>
        </w:rPr>
        <w:t>Оформление отчёта</w:t>
      </w:r>
    </w:p>
    <w:p w:rsidR="002627EF" w:rsidRDefault="002627EF" w:rsidP="002627EF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sz w:val="28"/>
          <w:szCs w:val="28"/>
        </w:rPr>
      </w:pPr>
    </w:p>
    <w:p w:rsidR="002627EF" w:rsidRPr="009A7DBC" w:rsidRDefault="002627EF" w:rsidP="002627E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DBC">
        <w:rPr>
          <w:rFonts w:ascii="Times New Roman" w:hAnsi="Times New Roman" w:cs="Times New Roman"/>
          <w:sz w:val="28"/>
          <w:szCs w:val="28"/>
        </w:rPr>
        <w:t xml:space="preserve">Каждая письменная работа должна быть набрана в текстовом редакторе (с включением таблиц и иллюстраций непосредственно в текст работы) и </w:t>
      </w:r>
      <w:r w:rsidRPr="009A7DBC">
        <w:rPr>
          <w:rFonts w:ascii="Times New Roman" w:hAnsi="Times New Roman" w:cs="Times New Roman"/>
          <w:sz w:val="28"/>
          <w:szCs w:val="28"/>
        </w:rPr>
        <w:lastRenderedPageBreak/>
        <w:t>сохранена в формате .</w:t>
      </w:r>
      <w:r w:rsidRPr="009A7DB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A7DBC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2627EF" w:rsidRPr="00EC60D4" w:rsidRDefault="002627EF" w:rsidP="002627E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2627EF" w:rsidRPr="009A7DBC" w:rsidRDefault="002627EF" w:rsidP="002627EF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A7DBC">
        <w:rPr>
          <w:sz w:val="28"/>
          <w:szCs w:val="28"/>
        </w:rPr>
        <w:t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</w:t>
      </w:r>
      <w:hyperlink r:id="rId8" w:history="1">
        <w:r w:rsidR="00923934">
          <w:rPr>
            <w:rStyle w:val="ae"/>
            <w:sz w:val="28"/>
            <w:szCs w:val="28"/>
          </w:rPr>
          <w:t>http://omga.su/sveden/files/pol_o_prav_oform.pdf</w:t>
        </w:r>
      </w:hyperlink>
    </w:p>
    <w:p w:rsidR="002627EF" w:rsidRDefault="002627EF" w:rsidP="002627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8A57FB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57F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8A57F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8A57FB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8A57FB" w:rsidRDefault="00AC235A" w:rsidP="00CB143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CB14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CB14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8A57FB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627EF">
        <w:rPr>
          <w:rFonts w:ascii="Times New Roman" w:hAnsi="Times New Roman" w:cs="Times New Roman"/>
          <w:sz w:val="28"/>
          <w:szCs w:val="28"/>
        </w:rPr>
        <w:t>п</w:t>
      </w:r>
      <w:r w:rsidR="00124B53" w:rsidRPr="008A57FB">
        <w:rPr>
          <w:rFonts w:ascii="Times New Roman" w:hAnsi="Times New Roman" w:cs="Times New Roman"/>
          <w:color w:val="000000"/>
          <w:sz w:val="28"/>
          <w:szCs w:val="28"/>
        </w:rPr>
        <w:t>едагогики, психологии и социальной работы</w:t>
      </w:r>
    </w:p>
    <w:p w:rsidR="00AC235A" w:rsidRPr="008A57FB" w:rsidRDefault="00923934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5.4pt;margin-top:8.15pt;width:273.1pt;height:84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 style="mso-next-textbox:#Text Box 2">
              <w:txbxContent>
                <w:p w:rsidR="00F66FEA" w:rsidRPr="00E86BF3" w:rsidRDefault="00F66FEA" w:rsidP="002627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F66FEA" w:rsidRPr="00E86BF3" w:rsidRDefault="00F66FEA" w:rsidP="002627E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F66FEA" w:rsidRPr="002627EF" w:rsidRDefault="00F66FEA" w:rsidP="002627E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75" w:rsidRPr="00FC6C5F" w:rsidRDefault="00311C75" w:rsidP="0031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9F3A16" w:rsidRPr="009F3A16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FC6C5F">
        <w:rPr>
          <w:rFonts w:ascii="Times New Roman" w:eastAsia="Times New Roman" w:hAnsi="Times New Roman" w:cs="Times New Roman"/>
          <w:sz w:val="28"/>
          <w:szCs w:val="28"/>
        </w:rPr>
        <w:t xml:space="preserve"> практика)</w:t>
      </w:r>
    </w:p>
    <w:p w:rsidR="009F3A16" w:rsidRPr="009F3A16" w:rsidRDefault="009F3A16" w:rsidP="009F3A1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F3A16">
        <w:rPr>
          <w:rFonts w:ascii="Calibri" w:eastAsia="Times New Roman" w:hAnsi="Calibri" w:cs="Times New Roman"/>
          <w:sz w:val="28"/>
          <w:szCs w:val="28"/>
        </w:rPr>
        <w:t>_____________________________________________________</w:t>
      </w:r>
    </w:p>
    <w:p w:rsidR="009F3A16" w:rsidRPr="009F3A16" w:rsidRDefault="009F3A16" w:rsidP="009F3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A16">
        <w:rPr>
          <w:rFonts w:ascii="Times New Roman" w:eastAsia="Times New Roman" w:hAnsi="Times New Roman" w:cs="Times New Roman"/>
          <w:sz w:val="20"/>
          <w:szCs w:val="20"/>
        </w:rPr>
        <w:t>Фамилия, Имя, Отчество студента (-ки)</w:t>
      </w:r>
    </w:p>
    <w:p w:rsidR="009F3A16" w:rsidRPr="009F3A16" w:rsidRDefault="009F3A16" w:rsidP="009F3A1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Тип практики: Преддипломная практика</w:t>
      </w:r>
    </w:p>
    <w:p w:rsidR="009F3A16" w:rsidRPr="009F3A16" w:rsidRDefault="009F3A16" w:rsidP="009F3A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задания </w:t>
      </w:r>
      <w:r w:rsidR="00311C75" w:rsidRPr="00C40745">
        <w:rPr>
          <w:rFonts w:ascii="Times New Roman" w:eastAsia="Times New Roman" w:hAnsi="Times New Roman" w:cs="Times New Roman"/>
          <w:sz w:val="24"/>
          <w:szCs w:val="24"/>
        </w:rPr>
        <w:t>для практической подготовки при реализации пр</w:t>
      </w:r>
      <w:r w:rsidR="00311C75">
        <w:rPr>
          <w:rFonts w:ascii="Times New Roman" w:eastAsia="Times New Roman" w:hAnsi="Times New Roman" w:cs="Times New Roman"/>
          <w:sz w:val="24"/>
          <w:szCs w:val="24"/>
        </w:rPr>
        <w:t>оизводственной</w:t>
      </w:r>
      <w:r w:rsidR="00311C75" w:rsidRPr="00C40745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Pr="009F3A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3A16" w:rsidRPr="009F3A16" w:rsidRDefault="009F3A16" w:rsidP="009F3A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1. Сбор материалов по тематике выпускной квалификационной работы.</w:t>
      </w:r>
    </w:p>
    <w:p w:rsidR="009F3A16" w:rsidRPr="009F3A16" w:rsidRDefault="009F3A16" w:rsidP="009F3A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2. Разработка методологического аппарата исследования</w:t>
      </w:r>
    </w:p>
    <w:p w:rsidR="009F3A16" w:rsidRPr="009F3A16" w:rsidRDefault="009F3A16" w:rsidP="009F3A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3. Определение критериев, показателей и методики проведения исследования</w:t>
      </w:r>
    </w:p>
    <w:p w:rsidR="009F3A16" w:rsidRPr="009F3A16" w:rsidRDefault="009F3A16" w:rsidP="009F3A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4. Проектирование опытно-экспериментальной работы, определение организационно-педагогических условий.</w:t>
      </w:r>
    </w:p>
    <w:p w:rsidR="009F3A16" w:rsidRPr="009F3A16" w:rsidRDefault="009F3A16" w:rsidP="009F3A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5. Проведение опытно-экспериментальной работы на базе образовательного учреждения</w:t>
      </w:r>
    </w:p>
    <w:p w:rsidR="009F3A16" w:rsidRPr="009F3A16" w:rsidRDefault="009F3A16" w:rsidP="009F3A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6. Обработка и интерпретация результатов опытно-экспериментальной работы</w:t>
      </w:r>
    </w:p>
    <w:p w:rsidR="009F3A16" w:rsidRPr="009F3A16" w:rsidRDefault="009F3A16" w:rsidP="009F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Дата выдачи задания:     __.__.20__ г.</w:t>
      </w:r>
    </w:p>
    <w:p w:rsidR="009F3A16" w:rsidRPr="009F3A16" w:rsidRDefault="009F3A16" w:rsidP="009F3A1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A16" w:rsidRPr="009F3A16" w:rsidRDefault="009F3A16" w:rsidP="009F3A1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9F3A16" w:rsidRPr="009F3A16" w:rsidRDefault="009F3A16" w:rsidP="009F3A1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A16" w:rsidRPr="009F3A16" w:rsidRDefault="009F3A16" w:rsidP="009F3A1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Задание принял(а) к исполнению:  _____________</w:t>
      </w:r>
    </w:p>
    <w:p w:rsidR="00C1317F" w:rsidRPr="008A57FB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>
      <w:pPr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8A57FB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607E51" w:rsidRPr="008A57FB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1C75" w:rsidRPr="000F7D76" w:rsidRDefault="00311C75" w:rsidP="00311C7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F7D76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311C75" w:rsidRPr="00FC6C5F" w:rsidRDefault="00311C75" w:rsidP="00311C75">
      <w:pPr>
        <w:tabs>
          <w:tab w:val="center" w:pos="4961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F7D76" w:rsidRPr="000F7D76" w:rsidRDefault="00311C75" w:rsidP="00311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ОИЗВОДСТВЕННАЯ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Тип практики:  Преддипломная практика</w:t>
      </w:r>
    </w:p>
    <w:p w:rsidR="000F7D76" w:rsidRPr="000F7D76" w:rsidRDefault="000F7D76" w:rsidP="000F7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Фамилия И.О.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Уч. степень, уч. звание, Фамилия И.О.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_____________________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подпись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F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F7D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F7D76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0F7D76" w:rsidRPr="000F7D76" w:rsidRDefault="000F7D76" w:rsidP="000F7D7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F7D76">
        <w:rPr>
          <w:rFonts w:ascii="Times New Roman" w:hAnsi="Times New Roman" w:cs="Times New Roman"/>
        </w:rPr>
        <w:br/>
      </w:r>
    </w:p>
    <w:p w:rsidR="000F7D76" w:rsidRPr="000F7D76" w:rsidRDefault="000F7D76" w:rsidP="000F7D7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м.п.</w:t>
      </w: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Омск,  20__</w:t>
      </w:r>
    </w:p>
    <w:p w:rsidR="000F7D76" w:rsidRDefault="000F7D76" w:rsidP="000F7D76">
      <w:pPr>
        <w:jc w:val="center"/>
        <w:rPr>
          <w:sz w:val="28"/>
          <w:szCs w:val="28"/>
        </w:rPr>
      </w:pPr>
    </w:p>
    <w:p w:rsidR="00AC235A" w:rsidRPr="008A57FB" w:rsidRDefault="00AC235A" w:rsidP="00AC235A">
      <w:pPr>
        <w:pStyle w:val="213"/>
        <w:pageBreakBefore/>
        <w:ind w:firstLine="0"/>
        <w:jc w:val="right"/>
        <w:rPr>
          <w:bCs/>
        </w:rPr>
      </w:pPr>
      <w:r w:rsidRPr="008A57FB">
        <w:rPr>
          <w:bCs/>
        </w:rPr>
        <w:lastRenderedPageBreak/>
        <w:t>Приложение 3</w:t>
      </w:r>
    </w:p>
    <w:p w:rsidR="00311C75" w:rsidRPr="00FC6C5F" w:rsidRDefault="00311C75" w:rsidP="0031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0A7DBB" w:rsidRPr="008A57FB" w:rsidRDefault="00311C75" w:rsidP="00311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ОИЗВОДСТВЕННАЯ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40236" w:rsidRPr="008A57FB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8A57FB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318" w:rsidRPr="00C76318" w:rsidRDefault="00C76318" w:rsidP="00C7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18">
        <w:rPr>
          <w:rFonts w:ascii="Times New Roman" w:eastAsia="Times New Roman" w:hAnsi="Times New Roman" w:cs="Times New Roman"/>
          <w:sz w:val="24"/>
          <w:szCs w:val="24"/>
        </w:rPr>
        <w:t>Подпись обучающегося ___________</w:t>
      </w:r>
    </w:p>
    <w:p w:rsidR="00C76318" w:rsidRPr="00C76318" w:rsidRDefault="00C76318" w:rsidP="00C7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318">
        <w:rPr>
          <w:rFonts w:ascii="Times New Roman" w:eastAsia="Times New Roman" w:hAnsi="Times New Roman" w:cs="Times New Roman"/>
          <w:sz w:val="24"/>
          <w:szCs w:val="24"/>
        </w:rPr>
        <w:t>Подпись руководителя практики от организации ______________</w:t>
      </w:r>
    </w:p>
    <w:p w:rsidR="00C76318" w:rsidRDefault="00C76318" w:rsidP="000A7D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C235A" w:rsidRPr="008A57FB" w:rsidRDefault="00AC235A" w:rsidP="000A7D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3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11C75" w:rsidRPr="00311C75" w:rsidRDefault="009F3A16" w:rsidP="00311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F3A16">
        <w:rPr>
          <w:rFonts w:ascii="Times New Roman" w:eastAsia="Times New Roman" w:hAnsi="Times New Roman" w:cs="Times New Roman"/>
          <w:sz w:val="24"/>
          <w:szCs w:val="24"/>
        </w:rPr>
        <w:br/>
      </w: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9F3A16">
        <w:rPr>
          <w:rFonts w:ascii="Times New Roman" w:eastAsia="Times New Roman" w:hAnsi="Times New Roman" w:cs="Times New Roman"/>
          <w:sz w:val="24"/>
          <w:szCs w:val="24"/>
        </w:rPr>
        <w:br/>
      </w:r>
      <w:r w:rsidRPr="009F3A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(наименование организации, адрес)</w:t>
      </w: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311C75" w:rsidRPr="00311C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C75" w:rsidRPr="00311C75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3A16" w:rsidRPr="009F3A16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1C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9F3A16" w:rsidRPr="009F3A16">
        <w:rPr>
          <w:rFonts w:ascii="Times New Roman" w:eastAsia="Times New Roman" w:hAnsi="Times New Roman" w:cs="Times New Roman"/>
          <w:sz w:val="24"/>
          <w:szCs w:val="24"/>
        </w:rPr>
        <w:br/>
      </w:r>
      <w:r w:rsidR="009F3A16"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3A16">
        <w:rPr>
          <w:rFonts w:ascii="Times New Roman" w:eastAsia="Times New Roman" w:hAnsi="Times New Roman" w:cs="Times New Roman"/>
          <w:sz w:val="24"/>
          <w:szCs w:val="24"/>
        </w:rPr>
        <w:br/>
      </w: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311C75" w:rsidRPr="00311C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="00311C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9F3A16">
        <w:rPr>
          <w:rFonts w:ascii="Times New Roman" w:eastAsia="Times New Roman" w:hAnsi="Times New Roman" w:cs="Times New Roman"/>
          <w:sz w:val="24"/>
          <w:szCs w:val="24"/>
        </w:rPr>
        <w:br/>
      </w:r>
      <w:r w:rsidRPr="009F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9F3A16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A16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A16">
        <w:rPr>
          <w:rFonts w:ascii="Times New Roman" w:eastAsia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16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9F3A16" w:rsidRPr="009F3A16" w:rsidRDefault="009F3A16" w:rsidP="009F3A1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A16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  <w:r w:rsidRPr="009F3A1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8A57FB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Pr="008A57FB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A16" w:rsidRDefault="009F3A1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A681E" w:rsidRPr="008A681E" w:rsidRDefault="008A681E" w:rsidP="008A681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8A681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8A68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A68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8A681E" w:rsidRPr="008A681E" w:rsidRDefault="008A681E" w:rsidP="008A681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8A681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A681E" w:rsidRPr="008A681E" w:rsidRDefault="008A681E" w:rsidP="008A681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8A681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8A68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A681E" w:rsidRPr="008A681E" w:rsidRDefault="008A681E" w:rsidP="008A6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8A681E" w:rsidRPr="008A681E" w:rsidRDefault="008A681E" w:rsidP="008A6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A681E" w:rsidRPr="008A681E" w:rsidRDefault="008A681E" w:rsidP="008A681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8A681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A681E" w:rsidRPr="008A681E" w:rsidRDefault="008A681E" w:rsidP="008A681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8A681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A681E" w:rsidRPr="008A681E" w:rsidRDefault="008A681E" w:rsidP="008A681E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A681E" w:rsidRPr="008A681E" w:rsidRDefault="008A681E" w:rsidP="008A6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81E" w:rsidRPr="008A681E" w:rsidRDefault="008A681E" w:rsidP="008A681E">
      <w:pPr>
        <w:numPr>
          <w:ilvl w:val="0"/>
          <w:numId w:val="21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81E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A681E" w:rsidRPr="008A681E" w:rsidRDefault="008A681E" w:rsidP="008A681E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81E" w:rsidRPr="008A681E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8A681E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A681E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A681E" w:rsidRPr="008A681E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81E" w:rsidRPr="008A681E" w:rsidRDefault="008A681E" w:rsidP="008A681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8A6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A68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8A681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A681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A681E" w:rsidRPr="008A681E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81E" w:rsidRPr="008A681E" w:rsidRDefault="008A681E" w:rsidP="008A681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A681E" w:rsidRPr="008A681E" w:rsidRDefault="008A681E" w:rsidP="008A681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A681E" w:rsidRPr="008A681E" w:rsidRDefault="008A681E" w:rsidP="008A681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A681E" w:rsidRPr="008A681E" w:rsidRDefault="008A681E" w:rsidP="008A681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A681E" w:rsidRPr="008A681E" w:rsidRDefault="008A681E" w:rsidP="008A681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A681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8A681E" w:rsidRPr="008A681E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681E" w:rsidRPr="008A681E" w:rsidRDefault="008A681E" w:rsidP="008A681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A681E" w:rsidRPr="008A681E" w:rsidRDefault="008A681E" w:rsidP="008A681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8A681E" w:rsidRPr="008A681E" w:rsidRDefault="008A681E" w:rsidP="008A681E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BB" w:rsidRPr="00311C75" w:rsidRDefault="000A7DBB" w:rsidP="00311C75"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A28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AA5A28">
        <w:rPr>
          <w:rFonts w:ascii="Times New Roman" w:eastAsia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C75" w:rsidRPr="00311C75" w:rsidRDefault="00311C75" w:rsidP="00311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C75">
        <w:rPr>
          <w:rFonts w:ascii="Times New Roman" w:eastAsia="Times New Roman" w:hAnsi="Times New Roman" w:cs="Times New Roman"/>
          <w:sz w:val="24"/>
          <w:szCs w:val="24"/>
        </w:rPr>
        <w:t>СОВМЕСТНЫЙ  РАБОЧИЙ ГРАФИК (ПЛАН) ПРОГРАММЫ ПРАКТИЧЕСКОЙ</w:t>
      </w:r>
    </w:p>
    <w:p w:rsidR="00AA5A28" w:rsidRPr="00AA5A28" w:rsidRDefault="00311C75" w:rsidP="00311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C75">
        <w:rPr>
          <w:rFonts w:ascii="Times New Roman" w:eastAsia="Times New Roman" w:hAnsi="Times New Roman" w:cs="Times New Roman"/>
          <w:sz w:val="24"/>
          <w:szCs w:val="24"/>
        </w:rPr>
        <w:t>ПОДГОТОВКИ (ПРОИЗВОДСТВЕННАЯ ПРАКТИКА)</w:t>
      </w:r>
      <w:r w:rsidR="00AA5A28" w:rsidRPr="00AA5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A28" w:rsidRPr="00AA5A28" w:rsidRDefault="00AA5A28" w:rsidP="00AA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Pr="00AA5A28">
        <w:rPr>
          <w:rFonts w:ascii="Times New Roman" w:eastAsia="Times New Roman" w:hAnsi="Times New Roman" w:cs="Times New Roman"/>
          <w:sz w:val="24"/>
          <w:szCs w:val="24"/>
        </w:rPr>
        <w:br/>
      </w:r>
      <w:r w:rsidRPr="00AA5A28">
        <w:rPr>
          <w:rFonts w:ascii="Times New Roman" w:eastAsia="Times New Roman" w:hAnsi="Times New Roman" w:cs="Times New Roman"/>
          <w:sz w:val="20"/>
          <w:szCs w:val="20"/>
        </w:rPr>
        <w:t xml:space="preserve">(Ф.И.О. обучающегося) </w:t>
      </w:r>
    </w:p>
    <w:p w:rsidR="00AA5A28" w:rsidRPr="00AA5A28" w:rsidRDefault="00AA5A28" w:rsidP="00AA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Направление подготовки:______________________________________________________</w:t>
      </w:r>
    </w:p>
    <w:p w:rsidR="00AA5A28" w:rsidRPr="00AA5A28" w:rsidRDefault="00AA5A28" w:rsidP="00AA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__________________________________________ 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Тип практики: Преддипломная практика</w:t>
      </w:r>
    </w:p>
    <w:p w:rsidR="00AA5A28" w:rsidRPr="00AA5A28" w:rsidRDefault="00AA5A28" w:rsidP="00AA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 ________________________________________________</w:t>
      </w:r>
    </w:p>
    <w:p w:rsidR="00AA5A28" w:rsidRPr="00AA5A28" w:rsidRDefault="00AA5A28" w:rsidP="00AA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5A28">
        <w:rPr>
          <w:rFonts w:ascii="Times New Roman" w:eastAsia="Times New Roman" w:hAnsi="Times New Roman" w:cs="Times New Roman"/>
          <w:sz w:val="20"/>
          <w:szCs w:val="20"/>
        </w:rPr>
        <w:t xml:space="preserve">(Уч. степень, уч. звание, Фамилия И.О.) </w:t>
      </w:r>
    </w:p>
    <w:p w:rsidR="00AA5A28" w:rsidRPr="00AA5A28" w:rsidRDefault="00AA5A28" w:rsidP="00AA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Наименование профильной организации _________________________________________</w:t>
      </w:r>
    </w:p>
    <w:p w:rsidR="00AA5A28" w:rsidRPr="00AA5A28" w:rsidRDefault="00AA5A28" w:rsidP="00AA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A5A28" w:rsidRPr="00AA5A28" w:rsidRDefault="00AA5A28" w:rsidP="00AA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AA5A28" w:rsidRPr="00AA5A28" w:rsidRDefault="00AA5A28" w:rsidP="00AA5A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5A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(должность Ф.И.О.) </w:t>
      </w:r>
    </w:p>
    <w:p w:rsidR="00AA5A28" w:rsidRPr="00AA5A28" w:rsidRDefault="00AA5A28" w:rsidP="00AA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A5A28" w:rsidRPr="00AA5A28" w:rsidTr="00654D88">
        <w:tc>
          <w:tcPr>
            <w:tcW w:w="817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AA5A28" w:rsidRPr="00AA5A28" w:rsidTr="00654D88">
        <w:tc>
          <w:tcPr>
            <w:tcW w:w="817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A5A28" w:rsidRPr="00AA5A28" w:rsidTr="00654D88">
        <w:tc>
          <w:tcPr>
            <w:tcW w:w="817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A5A28" w:rsidRPr="00AA5A28" w:rsidTr="00654D88">
        <w:tc>
          <w:tcPr>
            <w:tcW w:w="817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5A28" w:rsidRPr="00AA5A28" w:rsidRDefault="00AA5A28" w:rsidP="00AA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материалов по тематике выпускной квалификационной работы.</w:t>
            </w:r>
          </w:p>
        </w:tc>
      </w:tr>
      <w:tr w:rsidR="00AA5A28" w:rsidRPr="00AA5A28" w:rsidTr="00654D88">
        <w:tc>
          <w:tcPr>
            <w:tcW w:w="817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5A28" w:rsidRPr="00AA5A28" w:rsidRDefault="00AA5A28" w:rsidP="00AA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методологического аппарата исследования</w:t>
            </w:r>
          </w:p>
        </w:tc>
      </w:tr>
      <w:tr w:rsidR="00AA5A28" w:rsidRPr="00AA5A28" w:rsidTr="00654D88">
        <w:tc>
          <w:tcPr>
            <w:tcW w:w="817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5A28" w:rsidRPr="00AA5A28" w:rsidRDefault="00AA5A28" w:rsidP="00AA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AA5A28" w:rsidRPr="00AA5A28" w:rsidTr="00654D88">
        <w:tc>
          <w:tcPr>
            <w:tcW w:w="817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5A28" w:rsidRPr="00AA5A28" w:rsidRDefault="00AA5A28" w:rsidP="00AA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опытно-экспериментальной работы, определение организационно-педагогических условий.</w:t>
            </w:r>
          </w:p>
        </w:tc>
      </w:tr>
      <w:tr w:rsidR="00AA5A28" w:rsidRPr="00AA5A28" w:rsidTr="00654D88">
        <w:tc>
          <w:tcPr>
            <w:tcW w:w="817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5A28" w:rsidRPr="00AA5A28" w:rsidRDefault="00AA5A28" w:rsidP="00AA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опытно-экспериментальной работы на базе образовательного учреждения</w:t>
            </w:r>
          </w:p>
        </w:tc>
      </w:tr>
      <w:tr w:rsidR="00AA5A28" w:rsidRPr="00AA5A28" w:rsidTr="00654D88">
        <w:tc>
          <w:tcPr>
            <w:tcW w:w="817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5A28" w:rsidRPr="00AA5A28" w:rsidRDefault="00AA5A28" w:rsidP="00AA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интерпретация результатов опытно-экспериментальной работы</w:t>
            </w:r>
          </w:p>
        </w:tc>
      </w:tr>
      <w:tr w:rsidR="00AA5A28" w:rsidRPr="00AA5A28" w:rsidTr="00654D88">
        <w:tc>
          <w:tcPr>
            <w:tcW w:w="817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5A28" w:rsidRPr="00AA5A28" w:rsidRDefault="00AA5A28" w:rsidP="00AA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AA5A28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5A28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AA5A28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5A28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AA5A28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5A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подпись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5A28">
        <w:rPr>
          <w:rFonts w:ascii="Times New Roman" w:eastAsia="Times New Roman" w:hAnsi="Times New Roman" w:cs="Times New Roman"/>
          <w:sz w:val="20"/>
          <w:szCs w:val="20"/>
        </w:rPr>
        <w:t>в родительном падеже: должность, ФИО руководителя практики от профильной организации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A28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5A28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  <w:r w:rsidRPr="00AA5A2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AA5A28" w:rsidRPr="00AA5A28" w:rsidRDefault="00AA5A28" w:rsidP="00AA5A28">
      <w:pPr>
        <w:widowControl w:val="0"/>
        <w:autoSpaceDE w:val="0"/>
        <w:autoSpaceDN w:val="0"/>
        <w:adjustRightInd w:val="0"/>
        <w:spacing w:before="24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A5A28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0A7DBB" w:rsidRDefault="000A7DBB" w:rsidP="000A7DB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8A57FB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8A57F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8A57FB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8A57F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8A57FB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8A57FB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преддипломной практики)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11C75" w:rsidRPr="0059301A" w:rsidRDefault="00311C75" w:rsidP="00311C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11C75" w:rsidRPr="0059301A" w:rsidRDefault="00311C75" w:rsidP="003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311C75" w:rsidRPr="0059301A" w:rsidRDefault="00311C75" w:rsidP="00311C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311C75" w:rsidRPr="0059301A" w:rsidRDefault="00311C75" w:rsidP="00311C7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1C75" w:rsidRDefault="00311C75" w:rsidP="00311C75"/>
    <w:p w:rsidR="00C76318" w:rsidRPr="00C76318" w:rsidRDefault="00C76318" w:rsidP="00311C75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76318" w:rsidRPr="00C76318" w:rsidSect="000D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C1C02"/>
    <w:multiLevelType w:val="hybridMultilevel"/>
    <w:tmpl w:val="5E1EF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43423E"/>
    <w:multiLevelType w:val="hybridMultilevel"/>
    <w:tmpl w:val="F116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5"/>
  </w:num>
  <w:num w:numId="5">
    <w:abstractNumId w:val="1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7"/>
  </w:num>
  <w:num w:numId="2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0FC3"/>
    <w:rsid w:val="00036C64"/>
    <w:rsid w:val="0004226B"/>
    <w:rsid w:val="00042D37"/>
    <w:rsid w:val="00046528"/>
    <w:rsid w:val="000757BF"/>
    <w:rsid w:val="0007650C"/>
    <w:rsid w:val="000A2CCC"/>
    <w:rsid w:val="000A557A"/>
    <w:rsid w:val="000A7DBB"/>
    <w:rsid w:val="000C6E15"/>
    <w:rsid w:val="000D2173"/>
    <w:rsid w:val="000F63C1"/>
    <w:rsid w:val="000F7D76"/>
    <w:rsid w:val="00124B53"/>
    <w:rsid w:val="001253C3"/>
    <w:rsid w:val="00163D3F"/>
    <w:rsid w:val="00164870"/>
    <w:rsid w:val="00172C27"/>
    <w:rsid w:val="001743B6"/>
    <w:rsid w:val="00174540"/>
    <w:rsid w:val="001971C8"/>
    <w:rsid w:val="001C6BA8"/>
    <w:rsid w:val="001D1050"/>
    <w:rsid w:val="001E0232"/>
    <w:rsid w:val="001F54CB"/>
    <w:rsid w:val="00216D6C"/>
    <w:rsid w:val="00220FD4"/>
    <w:rsid w:val="0022112F"/>
    <w:rsid w:val="002337FD"/>
    <w:rsid w:val="0025796E"/>
    <w:rsid w:val="002627EF"/>
    <w:rsid w:val="00296D74"/>
    <w:rsid w:val="002B348D"/>
    <w:rsid w:val="002B6CEE"/>
    <w:rsid w:val="002C2E27"/>
    <w:rsid w:val="002D2659"/>
    <w:rsid w:val="002D5034"/>
    <w:rsid w:val="0030581F"/>
    <w:rsid w:val="00311C75"/>
    <w:rsid w:val="00313B9C"/>
    <w:rsid w:val="00343C50"/>
    <w:rsid w:val="00363666"/>
    <w:rsid w:val="0038688C"/>
    <w:rsid w:val="00390D5C"/>
    <w:rsid w:val="00394F59"/>
    <w:rsid w:val="003A4A84"/>
    <w:rsid w:val="003A669D"/>
    <w:rsid w:val="003B1766"/>
    <w:rsid w:val="003C1DB6"/>
    <w:rsid w:val="003C6E63"/>
    <w:rsid w:val="003E0D34"/>
    <w:rsid w:val="003E76A2"/>
    <w:rsid w:val="004103F1"/>
    <w:rsid w:val="00420B5E"/>
    <w:rsid w:val="004237CC"/>
    <w:rsid w:val="00433861"/>
    <w:rsid w:val="00440236"/>
    <w:rsid w:val="004A00F0"/>
    <w:rsid w:val="004A285B"/>
    <w:rsid w:val="004B7DAE"/>
    <w:rsid w:val="004C01E3"/>
    <w:rsid w:val="004C45C6"/>
    <w:rsid w:val="004C491F"/>
    <w:rsid w:val="004D0A5F"/>
    <w:rsid w:val="004D23FF"/>
    <w:rsid w:val="004D24D3"/>
    <w:rsid w:val="004E6DCD"/>
    <w:rsid w:val="00506B0C"/>
    <w:rsid w:val="00516F3B"/>
    <w:rsid w:val="005407CC"/>
    <w:rsid w:val="005477C4"/>
    <w:rsid w:val="00560C0A"/>
    <w:rsid w:val="00564FF5"/>
    <w:rsid w:val="00573368"/>
    <w:rsid w:val="005A1EDF"/>
    <w:rsid w:val="005B08E2"/>
    <w:rsid w:val="005B415E"/>
    <w:rsid w:val="005C31AF"/>
    <w:rsid w:val="00607E51"/>
    <w:rsid w:val="0061168B"/>
    <w:rsid w:val="00614140"/>
    <w:rsid w:val="0061545C"/>
    <w:rsid w:val="0063361F"/>
    <w:rsid w:val="00656AC8"/>
    <w:rsid w:val="006626C5"/>
    <w:rsid w:val="006862DD"/>
    <w:rsid w:val="006A3773"/>
    <w:rsid w:val="006A6D46"/>
    <w:rsid w:val="006B0E37"/>
    <w:rsid w:val="006B59CA"/>
    <w:rsid w:val="006E1A12"/>
    <w:rsid w:val="006E4C9A"/>
    <w:rsid w:val="006F366D"/>
    <w:rsid w:val="0070558D"/>
    <w:rsid w:val="00706A9C"/>
    <w:rsid w:val="00712EC1"/>
    <w:rsid w:val="0072640F"/>
    <w:rsid w:val="007310B6"/>
    <w:rsid w:val="0074604E"/>
    <w:rsid w:val="007664A2"/>
    <w:rsid w:val="0076680B"/>
    <w:rsid w:val="00774976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186A"/>
    <w:rsid w:val="007D1F77"/>
    <w:rsid w:val="007E46EE"/>
    <w:rsid w:val="007F7884"/>
    <w:rsid w:val="00817BED"/>
    <w:rsid w:val="00817CC3"/>
    <w:rsid w:val="00827684"/>
    <w:rsid w:val="0083414A"/>
    <w:rsid w:val="00856C97"/>
    <w:rsid w:val="00857316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A681E"/>
    <w:rsid w:val="008B1ACA"/>
    <w:rsid w:val="008B1E8A"/>
    <w:rsid w:val="008C783D"/>
    <w:rsid w:val="008F4212"/>
    <w:rsid w:val="00906A16"/>
    <w:rsid w:val="00923934"/>
    <w:rsid w:val="009375AF"/>
    <w:rsid w:val="0094404D"/>
    <w:rsid w:val="00945586"/>
    <w:rsid w:val="009541E1"/>
    <w:rsid w:val="00957885"/>
    <w:rsid w:val="00963437"/>
    <w:rsid w:val="00963AB1"/>
    <w:rsid w:val="00963BA8"/>
    <w:rsid w:val="00965456"/>
    <w:rsid w:val="0098055A"/>
    <w:rsid w:val="009D14C5"/>
    <w:rsid w:val="009F017E"/>
    <w:rsid w:val="009F0315"/>
    <w:rsid w:val="009F3A16"/>
    <w:rsid w:val="009F3F77"/>
    <w:rsid w:val="00A30B41"/>
    <w:rsid w:val="00A46470"/>
    <w:rsid w:val="00A47B74"/>
    <w:rsid w:val="00A530C3"/>
    <w:rsid w:val="00A70773"/>
    <w:rsid w:val="00A93757"/>
    <w:rsid w:val="00AA5A28"/>
    <w:rsid w:val="00AB3CE8"/>
    <w:rsid w:val="00AB63A6"/>
    <w:rsid w:val="00AC2220"/>
    <w:rsid w:val="00AC235A"/>
    <w:rsid w:val="00AD73CE"/>
    <w:rsid w:val="00AE336D"/>
    <w:rsid w:val="00B27E72"/>
    <w:rsid w:val="00B47023"/>
    <w:rsid w:val="00B5467C"/>
    <w:rsid w:val="00B609A6"/>
    <w:rsid w:val="00B72DF9"/>
    <w:rsid w:val="00B93628"/>
    <w:rsid w:val="00B974CF"/>
    <w:rsid w:val="00BB4D65"/>
    <w:rsid w:val="00BF6520"/>
    <w:rsid w:val="00C0438A"/>
    <w:rsid w:val="00C1317F"/>
    <w:rsid w:val="00C15B0A"/>
    <w:rsid w:val="00C15FBE"/>
    <w:rsid w:val="00C17903"/>
    <w:rsid w:val="00C221CD"/>
    <w:rsid w:val="00C36111"/>
    <w:rsid w:val="00C50902"/>
    <w:rsid w:val="00C630E4"/>
    <w:rsid w:val="00C720A3"/>
    <w:rsid w:val="00C76318"/>
    <w:rsid w:val="00CA6892"/>
    <w:rsid w:val="00CB143A"/>
    <w:rsid w:val="00CE55AD"/>
    <w:rsid w:val="00D023AE"/>
    <w:rsid w:val="00D058C4"/>
    <w:rsid w:val="00D13802"/>
    <w:rsid w:val="00D1762C"/>
    <w:rsid w:val="00D50470"/>
    <w:rsid w:val="00D62E8F"/>
    <w:rsid w:val="00D71565"/>
    <w:rsid w:val="00D81947"/>
    <w:rsid w:val="00D878C6"/>
    <w:rsid w:val="00DB0434"/>
    <w:rsid w:val="00DB17F5"/>
    <w:rsid w:val="00DB3E16"/>
    <w:rsid w:val="00DD0995"/>
    <w:rsid w:val="00DD4B97"/>
    <w:rsid w:val="00DE51C1"/>
    <w:rsid w:val="00DF2609"/>
    <w:rsid w:val="00E02903"/>
    <w:rsid w:val="00E10D43"/>
    <w:rsid w:val="00E23EC7"/>
    <w:rsid w:val="00E2608B"/>
    <w:rsid w:val="00E6554D"/>
    <w:rsid w:val="00E72D5E"/>
    <w:rsid w:val="00E838FF"/>
    <w:rsid w:val="00E86BF3"/>
    <w:rsid w:val="00E92067"/>
    <w:rsid w:val="00E96ED4"/>
    <w:rsid w:val="00E97B4A"/>
    <w:rsid w:val="00EA0DF5"/>
    <w:rsid w:val="00EA2BEC"/>
    <w:rsid w:val="00EB03F6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F0045E"/>
    <w:rsid w:val="00F10425"/>
    <w:rsid w:val="00F179B6"/>
    <w:rsid w:val="00F3369E"/>
    <w:rsid w:val="00F61123"/>
    <w:rsid w:val="00F64742"/>
    <w:rsid w:val="00F66FEA"/>
    <w:rsid w:val="00F72C32"/>
    <w:rsid w:val="00F951F9"/>
    <w:rsid w:val="00FC2A22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62">
    <w:name w:val="Основной текст (6) + Не полужирный"/>
    <w:aliases w:val="Не курсив"/>
    <w:basedOn w:val="6"/>
    <w:rsid w:val="00564FF5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ConsPlusNormal">
    <w:name w:val="ConsPlusNormal"/>
    <w:rsid w:val="000F7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f4"/>
    <w:uiPriority w:val="59"/>
    <w:rsid w:val="008A68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174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4421-C979-410A-A5E3-0EC6BC3A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14</cp:revision>
  <cp:lastPrinted>2017-10-30T07:39:00Z</cp:lastPrinted>
  <dcterms:created xsi:type="dcterms:W3CDTF">2018-12-05T19:12:00Z</dcterms:created>
  <dcterms:modified xsi:type="dcterms:W3CDTF">2022-11-13T08:58:00Z</dcterms:modified>
</cp:coreProperties>
</file>